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20"/>
        <w:gridCol w:w="10060"/>
      </w:tblGrid>
      <w:tr w:rsidR="00856C35" w:rsidTr="008B1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10060" w:type="dxa"/>
          </w:tcPr>
          <w:p w:rsidR="00856C35" w:rsidRDefault="008B156F" w:rsidP="008B156F">
            <w:pPr>
              <w:pStyle w:val="CompanyName"/>
              <w:jc w:val="center"/>
            </w:pPr>
            <w:r>
              <w:t>Clymer Township Board of Supervisors</w:t>
            </w:r>
          </w:p>
        </w:tc>
      </w:tr>
    </w:tbl>
    <w:p w:rsidR="00467865" w:rsidRPr="008B156F" w:rsidRDefault="00856C35" w:rsidP="00856C35">
      <w:pPr>
        <w:pStyle w:val="Heading1"/>
        <w:rPr>
          <w:b w:val="0"/>
          <w:sz w:val="20"/>
        </w:rPr>
      </w:pPr>
      <w:r>
        <w:t>Employment Application</w:t>
      </w:r>
      <w:r w:rsidR="008B156F">
        <w:tab/>
      </w:r>
      <w:r w:rsidR="008B156F">
        <w:tab/>
      </w:r>
      <w:r w:rsidR="008B156F">
        <w:tab/>
      </w:r>
      <w:r w:rsidR="008B156F">
        <w:tab/>
      </w:r>
      <w:r w:rsidR="008B156F">
        <w:tab/>
      </w:r>
      <w:r w:rsidR="008B156F">
        <w:tab/>
      </w:r>
      <w:r w:rsidR="008B156F">
        <w:tab/>
      </w:r>
      <w:r w:rsidR="008B156F" w:rsidRPr="008B156F">
        <w:rPr>
          <w:b w:val="0"/>
          <w:sz w:val="18"/>
        </w:rPr>
        <w:t>Please complete all three Pages.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C5AD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8B156F" w:rsidP="00682C69">
            <w:r w:rsidRPr="005114CE">
              <w:t>If yes, explain:</w:t>
            </w:r>
          </w:p>
        </w:tc>
      </w:tr>
    </w:tbl>
    <w:p w:rsidR="00330050" w:rsidRDefault="00330050" w:rsidP="008B156F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8B156F" w:rsidRPr="00613129" w:rsidTr="008B1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8B156F" w:rsidRPr="005114CE" w:rsidRDefault="008B156F" w:rsidP="00490804">
            <w:r w:rsidRPr="005114CE">
              <w:t>Job Title:</w:t>
            </w:r>
          </w:p>
        </w:tc>
        <w:tc>
          <w:tcPr>
            <w:tcW w:w="2888" w:type="dxa"/>
          </w:tcPr>
          <w:p w:rsidR="008B156F" w:rsidRPr="009C220D" w:rsidRDefault="008B156F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8B156F" w:rsidRPr="00613129" w:rsidTr="008B1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8B156F" w:rsidRPr="005114CE" w:rsidRDefault="008B156F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8B156F" w:rsidRPr="009C220D" w:rsidRDefault="008B156F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8B156F" w:rsidRPr="00613129" w:rsidTr="008B1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8B156F" w:rsidRPr="005114CE" w:rsidRDefault="008B156F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8B156F" w:rsidRPr="009C220D" w:rsidRDefault="008B156F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5A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lastRenderedPageBreak/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B15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6F" w:rsidRDefault="008B156F" w:rsidP="00176E67">
      <w:r>
        <w:separator/>
      </w:r>
    </w:p>
  </w:endnote>
  <w:endnote w:type="continuationSeparator" w:id="0">
    <w:p w:rsidR="008B156F" w:rsidRDefault="008B156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F" w:rsidRDefault="008B1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 w:rsidP="008B156F">
    <w:pPr>
      <w:pStyle w:val="Footer"/>
      <w:tabs>
        <w:tab w:val="left" w:pos="441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F" w:rsidRDefault="008B1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6F" w:rsidRDefault="008B156F" w:rsidP="00176E67">
      <w:r>
        <w:separator/>
      </w:r>
    </w:p>
  </w:footnote>
  <w:footnote w:type="continuationSeparator" w:id="0">
    <w:p w:rsidR="008B156F" w:rsidRDefault="008B156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F" w:rsidRDefault="008B1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F" w:rsidRDefault="008B15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F" w:rsidRDefault="008B1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6F"/>
    <w:rsid w:val="000071F7"/>
    <w:rsid w:val="00010B00"/>
    <w:rsid w:val="0002798A"/>
    <w:rsid w:val="00083002"/>
    <w:rsid w:val="00087B85"/>
    <w:rsid w:val="000A01F1"/>
    <w:rsid w:val="000C1163"/>
    <w:rsid w:val="000C5ADF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156F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me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0</TotalTime>
  <Pages>3</Pages>
  <Words>287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Mansfield University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Clymer</dc:creator>
  <cp:lastModifiedBy>Clymer</cp:lastModifiedBy>
  <cp:revision>2</cp:revision>
  <cp:lastPrinted>2022-04-14T12:22:00Z</cp:lastPrinted>
  <dcterms:created xsi:type="dcterms:W3CDTF">2023-03-14T17:42:00Z</dcterms:created>
  <dcterms:modified xsi:type="dcterms:W3CDTF">2023-03-14T17:42:00Z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